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2C" w:rsidRDefault="0070012C">
      <w:r>
        <w:t xml:space="preserve">                </w:t>
      </w:r>
    </w:p>
    <w:p w:rsidR="0070012C" w:rsidRDefault="0070012C"/>
    <w:p w:rsidR="0070012C" w:rsidRDefault="0070012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COMUNE DI </w:t>
      </w:r>
      <w:r w:rsidR="005C657E">
        <w:rPr>
          <w:sz w:val="40"/>
          <w:szCs w:val="40"/>
        </w:rPr>
        <w:t>TREMESTIERI ETNEO</w:t>
      </w:r>
    </w:p>
    <w:p w:rsidR="0070012C" w:rsidRPr="005C657E" w:rsidRDefault="005C657E">
      <w:pPr>
        <w:jc w:val="center"/>
        <w:rPr>
          <w:sz w:val="32"/>
          <w:szCs w:val="32"/>
        </w:rPr>
      </w:pPr>
      <w:r>
        <w:rPr>
          <w:sz w:val="32"/>
          <w:szCs w:val="32"/>
        </w:rPr>
        <w:t>CITTA’ DELLA PACE E DEL DONO</w:t>
      </w:r>
    </w:p>
    <w:p w:rsidR="005C657E" w:rsidRDefault="005C657E">
      <w:pPr>
        <w:jc w:val="right"/>
        <w:rPr>
          <w:sz w:val="30"/>
          <w:szCs w:val="30"/>
          <w:u w:val="single"/>
        </w:rPr>
      </w:pPr>
    </w:p>
    <w:p w:rsidR="005C657E" w:rsidRDefault="005C657E">
      <w:pPr>
        <w:jc w:val="right"/>
        <w:rPr>
          <w:sz w:val="30"/>
          <w:szCs w:val="30"/>
          <w:u w:val="single"/>
        </w:rPr>
      </w:pPr>
    </w:p>
    <w:p w:rsidR="0070012C" w:rsidRDefault="005C657E">
      <w:pPr>
        <w:jc w:val="right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A</w:t>
      </w:r>
      <w:r w:rsidR="0070012C">
        <w:rPr>
          <w:sz w:val="30"/>
          <w:szCs w:val="30"/>
          <w:u w:val="single"/>
        </w:rPr>
        <w:t xml:space="preserve">l Comune di </w:t>
      </w:r>
    </w:p>
    <w:p w:rsidR="0070012C" w:rsidRDefault="005C657E">
      <w:pPr>
        <w:jc w:val="right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TREMESTIERI ETNEO</w:t>
      </w:r>
    </w:p>
    <w:p w:rsidR="0070012C" w:rsidRDefault="00EE56ED">
      <w:pPr>
        <w:jc w:val="right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III</w:t>
      </w:r>
      <w:r w:rsidR="005C657E">
        <w:rPr>
          <w:sz w:val="30"/>
          <w:szCs w:val="30"/>
          <w:u w:val="single"/>
        </w:rPr>
        <w:t xml:space="preserve"> Direzione</w:t>
      </w:r>
    </w:p>
    <w:p w:rsidR="0070012C" w:rsidRDefault="0070012C">
      <w:pPr>
        <w:jc w:val="center"/>
        <w:rPr>
          <w:sz w:val="30"/>
          <w:szCs w:val="30"/>
          <w:u w:val="single"/>
        </w:rPr>
      </w:pPr>
    </w:p>
    <w:p w:rsidR="0070012C" w:rsidRDefault="005B2AD8" w:rsidP="005B2AD8">
      <w:pPr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Oggetto: </w:t>
      </w:r>
      <w:r>
        <w:rPr>
          <w:sz w:val="30"/>
          <w:szCs w:val="30"/>
        </w:rPr>
        <w:t xml:space="preserve"> Richiesta</w:t>
      </w:r>
      <w:r w:rsidR="00EE56ED">
        <w:rPr>
          <w:sz w:val="30"/>
          <w:szCs w:val="30"/>
        </w:rPr>
        <w:t xml:space="preserve"> Buono Servizio (</w:t>
      </w:r>
      <w:r>
        <w:rPr>
          <w:sz w:val="30"/>
          <w:szCs w:val="30"/>
        </w:rPr>
        <w:t xml:space="preserve"> </w:t>
      </w:r>
      <w:r w:rsidR="00EE56ED">
        <w:rPr>
          <w:sz w:val="30"/>
          <w:szCs w:val="30"/>
        </w:rPr>
        <w:t>Voucher)</w:t>
      </w:r>
      <w:r>
        <w:rPr>
          <w:sz w:val="30"/>
          <w:szCs w:val="30"/>
        </w:rPr>
        <w:t xml:space="preserve"> per la frequenza di  nido</w:t>
      </w:r>
      <w:r w:rsidR="00EE56ED">
        <w:rPr>
          <w:sz w:val="30"/>
          <w:szCs w:val="30"/>
        </w:rPr>
        <w:t>/micronido privato</w:t>
      </w:r>
      <w:r>
        <w:rPr>
          <w:sz w:val="30"/>
          <w:szCs w:val="30"/>
        </w:rPr>
        <w:t xml:space="preserve"> che eroga</w:t>
      </w:r>
      <w:r w:rsidR="00EE56ED">
        <w:rPr>
          <w:sz w:val="30"/>
          <w:szCs w:val="30"/>
        </w:rPr>
        <w:t xml:space="preserve"> </w:t>
      </w:r>
      <w:r>
        <w:rPr>
          <w:sz w:val="30"/>
          <w:szCs w:val="30"/>
        </w:rPr>
        <w:t>servizi per la prima infanzia  iscritt</w:t>
      </w:r>
      <w:r w:rsidR="00EE56ED">
        <w:rPr>
          <w:sz w:val="30"/>
          <w:szCs w:val="30"/>
        </w:rPr>
        <w:t>a</w:t>
      </w:r>
      <w:r>
        <w:rPr>
          <w:sz w:val="30"/>
          <w:szCs w:val="30"/>
        </w:rPr>
        <w:t xml:space="preserve"> all’Albo regionale ex legge 22/96 per l’anno scolastico 20</w:t>
      </w:r>
      <w:r w:rsidR="00EE56ED">
        <w:rPr>
          <w:sz w:val="30"/>
          <w:szCs w:val="30"/>
        </w:rPr>
        <w:t>23</w:t>
      </w:r>
      <w:r>
        <w:rPr>
          <w:sz w:val="30"/>
          <w:szCs w:val="30"/>
        </w:rPr>
        <w:t>/20</w:t>
      </w:r>
      <w:r w:rsidR="00EE56ED">
        <w:rPr>
          <w:sz w:val="30"/>
          <w:szCs w:val="30"/>
        </w:rPr>
        <w:t>24 finanziati con fondi extracomunali.</w:t>
      </w:r>
    </w:p>
    <w:p w:rsidR="005B2AD8" w:rsidRPr="005B2AD8" w:rsidRDefault="005B2AD8" w:rsidP="005B2AD8">
      <w:pPr>
        <w:rPr>
          <w:sz w:val="30"/>
          <w:szCs w:val="30"/>
        </w:rPr>
      </w:pPr>
    </w:p>
    <w:p w:rsidR="0070012C" w:rsidRDefault="007001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presenti dichiarazioni sono rese ai sensi del D.P.R. 445/2000, art. 47 e 47 e segg.</w:t>
      </w:r>
    </w:p>
    <w:p w:rsidR="0070012C" w:rsidRDefault="0070012C">
      <w:pPr>
        <w:rPr>
          <w:b/>
          <w:bCs/>
          <w:sz w:val="30"/>
          <w:szCs w:val="30"/>
        </w:rPr>
      </w:pPr>
    </w:p>
    <w:p w:rsidR="0070012C" w:rsidRDefault="0070012C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Il/</w:t>
      </w:r>
      <w:smartTag w:uri="urn:schemas-microsoft-com:office:smarttags" w:element="PersonName">
        <w:smartTagPr>
          <w:attr w:name="ProductID" w:val="La Sottoscritto"/>
        </w:smartTagPr>
        <w:r>
          <w:rPr>
            <w:sz w:val="30"/>
            <w:szCs w:val="30"/>
            <w:u w:val="single"/>
          </w:rPr>
          <w:t>La Sottoscritto</w:t>
        </w:r>
      </w:smartTag>
      <w:r>
        <w:rPr>
          <w:sz w:val="30"/>
          <w:szCs w:val="30"/>
          <w:u w:val="single"/>
        </w:rPr>
        <w:t xml:space="preserve">/a                                                                                                  </w:t>
      </w:r>
    </w:p>
    <w:p w:rsidR="0070012C" w:rsidRDefault="0070012C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Nato/a                                il                  Residente a </w:t>
      </w:r>
      <w:r w:rsidR="005C657E">
        <w:rPr>
          <w:sz w:val="30"/>
          <w:szCs w:val="30"/>
          <w:u w:val="single"/>
        </w:rPr>
        <w:t>Tremestieri Etneo</w:t>
      </w:r>
      <w:r>
        <w:rPr>
          <w:sz w:val="30"/>
          <w:szCs w:val="30"/>
          <w:u w:val="single"/>
        </w:rPr>
        <w:t xml:space="preserve">               </w:t>
      </w:r>
    </w:p>
    <w:p w:rsidR="0070012C" w:rsidRDefault="0070012C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Via                                      n.              Tel                           Cell                             </w:t>
      </w:r>
    </w:p>
    <w:p w:rsidR="0070012C" w:rsidRDefault="0070012C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E mail                                                        Cod Fisc.                                              </w:t>
      </w:r>
    </w:p>
    <w:p w:rsidR="0070012C" w:rsidRDefault="0070012C">
      <w:pPr>
        <w:rPr>
          <w:sz w:val="30"/>
          <w:szCs w:val="30"/>
          <w:u w:val="single"/>
        </w:rPr>
      </w:pPr>
    </w:p>
    <w:p w:rsidR="0070012C" w:rsidRDefault="0070012C">
      <w:pPr>
        <w:rPr>
          <w:sz w:val="30"/>
          <w:szCs w:val="30"/>
        </w:rPr>
      </w:pPr>
      <w:r>
        <w:rPr>
          <w:sz w:val="30"/>
          <w:szCs w:val="30"/>
        </w:rPr>
        <w:t xml:space="preserve">In qualità di:       </w:t>
      </w:r>
      <w:r>
        <w:rPr>
          <w:rFonts w:eastAsia="Times New Roman"/>
          <w:sz w:val="30"/>
          <w:szCs w:val="30"/>
        </w:rPr>
        <w:t>□</w:t>
      </w:r>
      <w:r>
        <w:rPr>
          <w:sz w:val="30"/>
          <w:szCs w:val="30"/>
        </w:rPr>
        <w:t xml:space="preserve"> Genitori </w:t>
      </w:r>
    </w:p>
    <w:p w:rsidR="0070012C" w:rsidRDefault="0070012C">
      <w:pPr>
        <w:numPr>
          <w:ilvl w:val="0"/>
          <w:numId w:val="1"/>
        </w:numPr>
        <w:tabs>
          <w:tab w:val="left" w:pos="3135"/>
        </w:tabs>
        <w:ind w:left="3135" w:hanging="360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altro, specificare:</w:t>
      </w:r>
      <w:r>
        <w:rPr>
          <w:sz w:val="30"/>
          <w:szCs w:val="30"/>
          <w:u w:val="single"/>
        </w:rPr>
        <w:t xml:space="preserve">                                                     </w:t>
      </w:r>
    </w:p>
    <w:p w:rsidR="0070012C" w:rsidRDefault="0070012C">
      <w:pPr>
        <w:ind w:left="3135"/>
        <w:jc w:val="both"/>
        <w:rPr>
          <w:sz w:val="30"/>
          <w:szCs w:val="30"/>
        </w:rPr>
      </w:pPr>
    </w:p>
    <w:p w:rsidR="0070012C" w:rsidRDefault="0070012C">
      <w:pPr>
        <w:ind w:left="3135"/>
        <w:jc w:val="both"/>
        <w:rPr>
          <w:sz w:val="30"/>
          <w:szCs w:val="30"/>
        </w:rPr>
      </w:pPr>
    </w:p>
    <w:p w:rsidR="0070012C" w:rsidRDefault="0070012C">
      <w:pPr>
        <w:ind w:left="3135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Chiede</w:t>
      </w:r>
    </w:p>
    <w:p w:rsidR="0070012C" w:rsidRDefault="0070012C">
      <w:pPr>
        <w:ind w:left="720"/>
        <w:rPr>
          <w:sz w:val="30"/>
          <w:szCs w:val="30"/>
        </w:rPr>
      </w:pPr>
    </w:p>
    <w:p w:rsidR="0070012C" w:rsidRDefault="0070012C">
      <w:pPr>
        <w:ind w:left="720"/>
        <w:rPr>
          <w:sz w:val="30"/>
          <w:szCs w:val="30"/>
        </w:rPr>
      </w:pPr>
      <w:r>
        <w:rPr>
          <w:sz w:val="30"/>
          <w:szCs w:val="30"/>
        </w:rPr>
        <w:t xml:space="preserve">La concessione di un </w:t>
      </w:r>
      <w:r w:rsidR="00EE56ED">
        <w:rPr>
          <w:sz w:val="30"/>
          <w:szCs w:val="30"/>
        </w:rPr>
        <w:t>voucher</w:t>
      </w:r>
      <w:r>
        <w:rPr>
          <w:sz w:val="30"/>
          <w:szCs w:val="30"/>
        </w:rPr>
        <w:t xml:space="preserve"> </w:t>
      </w:r>
      <w:r w:rsidR="005B2AD8">
        <w:rPr>
          <w:sz w:val="30"/>
          <w:szCs w:val="30"/>
        </w:rPr>
        <w:t xml:space="preserve">per la frequenza di </w:t>
      </w:r>
      <w:r w:rsidR="00EE56ED">
        <w:rPr>
          <w:sz w:val="30"/>
          <w:szCs w:val="30"/>
        </w:rPr>
        <w:t>nido/micronido privato iscritto</w:t>
      </w:r>
      <w:r w:rsidR="005B2AD8">
        <w:rPr>
          <w:sz w:val="30"/>
          <w:szCs w:val="30"/>
        </w:rPr>
        <w:t xml:space="preserve"> </w:t>
      </w:r>
      <w:r w:rsidR="00EE56ED">
        <w:rPr>
          <w:sz w:val="30"/>
          <w:szCs w:val="30"/>
        </w:rPr>
        <w:t xml:space="preserve">all’Albo Regionale ai sensi della L.R. 22/86 </w:t>
      </w:r>
      <w:r w:rsidR="005B2AD8">
        <w:rPr>
          <w:sz w:val="30"/>
          <w:szCs w:val="30"/>
        </w:rPr>
        <w:t>per l’anno scolastico 20</w:t>
      </w:r>
      <w:r w:rsidR="00EE56ED">
        <w:rPr>
          <w:sz w:val="30"/>
          <w:szCs w:val="30"/>
        </w:rPr>
        <w:t>23</w:t>
      </w:r>
      <w:r w:rsidR="005B2AD8">
        <w:rPr>
          <w:sz w:val="30"/>
          <w:szCs w:val="30"/>
        </w:rPr>
        <w:t>/20</w:t>
      </w:r>
      <w:r w:rsidR="00EE56ED">
        <w:rPr>
          <w:sz w:val="30"/>
          <w:szCs w:val="30"/>
        </w:rPr>
        <w:t>24 per bambini da 3/12 mesi</w:t>
      </w:r>
      <w:r>
        <w:rPr>
          <w:sz w:val="30"/>
          <w:szCs w:val="30"/>
        </w:rPr>
        <w:t>.</w:t>
      </w:r>
    </w:p>
    <w:p w:rsidR="0070012C" w:rsidRDefault="0070012C">
      <w:pPr>
        <w:rPr>
          <w:sz w:val="30"/>
          <w:szCs w:val="30"/>
        </w:rPr>
      </w:pPr>
    </w:p>
    <w:p w:rsidR="0070012C" w:rsidRDefault="0070012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Per il minore</w:t>
      </w:r>
    </w:p>
    <w:p w:rsidR="0070012C" w:rsidRDefault="0070012C">
      <w:pPr>
        <w:rPr>
          <w:b/>
          <w:bCs/>
          <w:sz w:val="30"/>
          <w:szCs w:val="30"/>
        </w:rPr>
      </w:pPr>
    </w:p>
    <w:p w:rsidR="0070012C" w:rsidRDefault="0070012C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Nome e Cognome                                                                                                       </w:t>
      </w:r>
    </w:p>
    <w:p w:rsidR="0070012C" w:rsidRDefault="0070012C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Nato/a                                          il                                                                             </w:t>
      </w:r>
    </w:p>
    <w:p w:rsidR="005B2AD8" w:rsidRPr="005B2AD8" w:rsidRDefault="005B2AD8">
      <w:r w:rsidRPr="005B2AD8">
        <w:t>(il minore non deve avere avuto un’età superiore a</w:t>
      </w:r>
      <w:r w:rsidR="00EE56ED">
        <w:t>i</w:t>
      </w:r>
      <w:r w:rsidRPr="005B2AD8">
        <w:t xml:space="preserve"> </w:t>
      </w:r>
      <w:r w:rsidR="00EE56ED">
        <w:t>12</w:t>
      </w:r>
      <w:r w:rsidRPr="005B2AD8">
        <w:t xml:space="preserve"> mesi alla data del 1 </w:t>
      </w:r>
      <w:r w:rsidR="00EE56ED">
        <w:t>gennaio</w:t>
      </w:r>
      <w:r w:rsidRPr="005B2AD8">
        <w:t xml:space="preserve"> 20</w:t>
      </w:r>
      <w:r w:rsidR="00EE56ED">
        <w:t>24</w:t>
      </w:r>
      <w:r w:rsidRPr="005B2AD8">
        <w:t>)</w:t>
      </w:r>
    </w:p>
    <w:p w:rsidR="005B2AD8" w:rsidRDefault="0070012C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 </w:t>
      </w:r>
    </w:p>
    <w:p w:rsidR="0070012C" w:rsidRDefault="0070012C">
      <w:pPr>
        <w:rPr>
          <w:sz w:val="30"/>
          <w:szCs w:val="30"/>
          <w:u w:val="single"/>
        </w:rPr>
      </w:pPr>
    </w:p>
    <w:p w:rsidR="0070012C" w:rsidRDefault="0070012C">
      <w:pPr>
        <w:rPr>
          <w:b/>
          <w:bCs/>
          <w:sz w:val="30"/>
          <w:szCs w:val="30"/>
        </w:rPr>
      </w:pPr>
    </w:p>
    <w:p w:rsidR="005B2AD8" w:rsidRDefault="005B2AD8">
      <w:pPr>
        <w:rPr>
          <w:b/>
          <w:bCs/>
          <w:sz w:val="30"/>
          <w:szCs w:val="30"/>
        </w:rPr>
      </w:pPr>
    </w:p>
    <w:p w:rsidR="005B2AD8" w:rsidRDefault="005B2AD8">
      <w:pPr>
        <w:rPr>
          <w:b/>
          <w:bCs/>
          <w:sz w:val="30"/>
          <w:szCs w:val="30"/>
        </w:rPr>
      </w:pPr>
    </w:p>
    <w:p w:rsidR="005B2AD8" w:rsidRDefault="005B2AD8" w:rsidP="005B2AD8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DICHIARA</w:t>
      </w:r>
    </w:p>
    <w:p w:rsidR="005B2AD8" w:rsidRDefault="005B2AD8" w:rsidP="005B2AD8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Ai sensi del D.P.R. 445/2000, art.47 e 47 e segg</w:t>
      </w:r>
    </w:p>
    <w:p w:rsidR="003E00E1" w:rsidRDefault="003E00E1" w:rsidP="003E00E1">
      <w:pPr>
        <w:rPr>
          <w:b/>
          <w:bCs/>
          <w:sz w:val="30"/>
          <w:szCs w:val="30"/>
        </w:rPr>
      </w:pPr>
    </w:p>
    <w:p w:rsidR="003E00E1" w:rsidRDefault="003E00E1" w:rsidP="003E00E1">
      <w:pPr>
        <w:numPr>
          <w:ilvl w:val="0"/>
          <w:numId w:val="5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Di non  beneficia</w:t>
      </w:r>
      <w:r w:rsidR="00EE56ED">
        <w:rPr>
          <w:b/>
          <w:bCs/>
          <w:sz w:val="30"/>
          <w:szCs w:val="30"/>
        </w:rPr>
        <w:t>re</w:t>
      </w:r>
      <w:r>
        <w:rPr>
          <w:b/>
          <w:bCs/>
          <w:sz w:val="30"/>
          <w:szCs w:val="30"/>
        </w:rPr>
        <w:t xml:space="preserve"> per l’anno 20</w:t>
      </w:r>
      <w:r w:rsidR="00EE56ED">
        <w:rPr>
          <w:b/>
          <w:bCs/>
          <w:sz w:val="30"/>
          <w:szCs w:val="30"/>
        </w:rPr>
        <w:t>23</w:t>
      </w:r>
      <w:r>
        <w:rPr>
          <w:b/>
          <w:bCs/>
          <w:sz w:val="30"/>
          <w:szCs w:val="30"/>
        </w:rPr>
        <w:t>/20</w:t>
      </w:r>
      <w:r w:rsidR="0025143C">
        <w:rPr>
          <w:b/>
          <w:bCs/>
          <w:sz w:val="30"/>
          <w:szCs w:val="30"/>
        </w:rPr>
        <w:t>2</w:t>
      </w:r>
      <w:r w:rsidR="00EE56ED">
        <w:rPr>
          <w:b/>
          <w:bCs/>
          <w:sz w:val="30"/>
          <w:szCs w:val="30"/>
        </w:rPr>
        <w:t>4</w:t>
      </w:r>
      <w:r>
        <w:rPr>
          <w:b/>
          <w:bCs/>
          <w:sz w:val="30"/>
          <w:szCs w:val="30"/>
        </w:rPr>
        <w:t xml:space="preserve"> di altri contributi per la frequenza di  nido</w:t>
      </w:r>
      <w:r w:rsidR="00EE56ED">
        <w:rPr>
          <w:b/>
          <w:bCs/>
          <w:sz w:val="30"/>
          <w:szCs w:val="30"/>
        </w:rPr>
        <w:t>/micronido</w:t>
      </w:r>
      <w:r>
        <w:rPr>
          <w:b/>
          <w:bCs/>
          <w:sz w:val="30"/>
          <w:szCs w:val="30"/>
        </w:rPr>
        <w:t xml:space="preserve"> per lo stesso minore;</w:t>
      </w:r>
    </w:p>
    <w:p w:rsidR="005B2AD8" w:rsidRDefault="005B2AD8">
      <w:pPr>
        <w:rPr>
          <w:b/>
          <w:bCs/>
          <w:sz w:val="30"/>
          <w:szCs w:val="30"/>
        </w:rPr>
      </w:pPr>
    </w:p>
    <w:p w:rsidR="0070012C" w:rsidRDefault="0070012C">
      <w:pPr>
        <w:rPr>
          <w:sz w:val="30"/>
          <w:szCs w:val="30"/>
        </w:rPr>
      </w:pPr>
      <w:r>
        <w:rPr>
          <w:b/>
          <w:bCs/>
          <w:sz w:val="30"/>
          <w:szCs w:val="30"/>
        </w:rPr>
        <w:t>COMPONENTI</w:t>
      </w:r>
      <w:r w:rsidR="008C0C48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DEL NUCLEO FAMILIARE,</w:t>
      </w:r>
      <w:r>
        <w:rPr>
          <w:sz w:val="30"/>
          <w:szCs w:val="30"/>
        </w:rPr>
        <w:t>alla data di presentazione della domanda, (da compilare solo se diverso dalla dichiarazione ISE ed ISEE )</w:t>
      </w:r>
    </w:p>
    <w:p w:rsidR="0070012C" w:rsidRDefault="0070012C">
      <w:pPr>
        <w:rPr>
          <w:b/>
          <w:bCs/>
          <w:sz w:val="30"/>
          <w:szCs w:val="30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0"/>
        <w:gridCol w:w="4695"/>
        <w:gridCol w:w="2490"/>
        <w:gridCol w:w="2499"/>
      </w:tblGrid>
      <w:tr w:rsidR="0070012C">
        <w:trPr>
          <w:jc w:val="right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</w:p>
        </w:tc>
        <w:tc>
          <w:tcPr>
            <w:tcW w:w="4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70012C" w:rsidRDefault="0070012C">
            <w:pPr>
              <w:pStyle w:val="Contenutotabella"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Cognome e Nome</w:t>
            </w:r>
          </w:p>
        </w:tc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70012C" w:rsidRDefault="00B621C7">
            <w:pPr>
              <w:pStyle w:val="Contenutotabel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>Parentela</w:t>
            </w:r>
          </w:p>
        </w:tc>
        <w:tc>
          <w:tcPr>
            <w:tcW w:w="2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70012C" w:rsidRPr="008C0C48" w:rsidRDefault="0070012C">
            <w:pPr>
              <w:pStyle w:val="Contenutotabella"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r w:rsidR="008C0C48" w:rsidRPr="008C0C48">
              <w:rPr>
                <w:b/>
                <w:sz w:val="30"/>
                <w:szCs w:val="30"/>
              </w:rPr>
              <w:t>Data di nascita</w:t>
            </w:r>
          </w:p>
        </w:tc>
      </w:tr>
      <w:tr w:rsidR="0070012C">
        <w:trPr>
          <w:jc w:val="right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</w:p>
        </w:tc>
      </w:tr>
      <w:tr w:rsidR="0070012C">
        <w:trPr>
          <w:jc w:val="right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</w:p>
        </w:tc>
      </w:tr>
      <w:tr w:rsidR="0070012C">
        <w:trPr>
          <w:jc w:val="right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</w:p>
        </w:tc>
      </w:tr>
      <w:tr w:rsidR="0070012C">
        <w:trPr>
          <w:jc w:val="right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</w:p>
        </w:tc>
      </w:tr>
      <w:tr w:rsidR="0070012C">
        <w:trPr>
          <w:jc w:val="right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</w:p>
        </w:tc>
      </w:tr>
      <w:tr w:rsidR="0070012C">
        <w:trPr>
          <w:jc w:val="right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</w:p>
        </w:tc>
      </w:tr>
      <w:tr w:rsidR="0070012C">
        <w:trPr>
          <w:jc w:val="right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</w:p>
        </w:tc>
      </w:tr>
    </w:tbl>
    <w:p w:rsidR="0070012C" w:rsidRDefault="0070012C"/>
    <w:p w:rsidR="0070012C" w:rsidRDefault="0070012C">
      <w:pPr>
        <w:rPr>
          <w:b/>
          <w:bCs/>
          <w:sz w:val="30"/>
          <w:szCs w:val="30"/>
        </w:rPr>
      </w:pPr>
    </w:p>
    <w:p w:rsidR="0070012C" w:rsidRDefault="0070012C">
      <w:pPr>
        <w:rPr>
          <w:b/>
          <w:bCs/>
          <w:sz w:val="30"/>
          <w:szCs w:val="30"/>
        </w:rPr>
      </w:pPr>
    </w:p>
    <w:p w:rsidR="0070012C" w:rsidRDefault="0070012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CONDIZIONE DEL NUCLEO FAMILIARE</w:t>
      </w:r>
    </w:p>
    <w:p w:rsidR="0070012C" w:rsidRDefault="0070012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Criteri di valutazione per la stesura della graduatoria</w:t>
      </w:r>
    </w:p>
    <w:p w:rsidR="0070012C" w:rsidRDefault="0070012C">
      <w:pPr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      ( barrare con una croce la situazione corrispondente alla persona indicata )</w:t>
      </w:r>
    </w:p>
    <w:p w:rsidR="0070012C" w:rsidRDefault="0070012C">
      <w:pPr>
        <w:rPr>
          <w:i/>
          <w:iCs/>
          <w:sz w:val="30"/>
          <w:szCs w:val="30"/>
        </w:rPr>
      </w:pPr>
    </w:p>
    <w:p w:rsidR="0070012C" w:rsidRDefault="0070012C">
      <w:pPr>
        <w:rPr>
          <w:i/>
          <w:iCs/>
          <w:sz w:val="30"/>
          <w:szCs w:val="3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"/>
        <w:gridCol w:w="8880"/>
        <w:gridCol w:w="654"/>
      </w:tblGrid>
      <w:tr w:rsidR="0070012C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8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Bambini residenti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</w:p>
        </w:tc>
      </w:tr>
      <w:tr w:rsidR="0070012C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8880" w:type="dxa"/>
            <w:tcBorders>
              <w:left w:val="single" w:sz="1" w:space="0" w:color="000000"/>
              <w:bottom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Bambini appartenenti a nuclei familiari in particolare condizione di disagio socio-economico-ambientale, che necessitano di sollecitazioni sotto il profilo psicologico e della socializzazione, come da documentazione dell'equipe socio-sanitaria competente</w:t>
            </w:r>
          </w:p>
        </w:tc>
        <w:tc>
          <w:tcPr>
            <w:tcW w:w="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</w:p>
        </w:tc>
      </w:tr>
      <w:tr w:rsidR="0070012C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8880" w:type="dxa"/>
            <w:tcBorders>
              <w:left w:val="single" w:sz="1" w:space="0" w:color="000000"/>
              <w:bottom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Bambini di madre nubile lavoratrice o padre celibe lavoratore o  vedovo/a  lavoratore o comunque proveniente da famiglie dissociate ove per motivi diversi il bambino viva  con uno solo dei genitori o sia orfano di ambedue; </w:t>
            </w:r>
          </w:p>
        </w:tc>
        <w:tc>
          <w:tcPr>
            <w:tcW w:w="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</w:p>
        </w:tc>
      </w:tr>
      <w:tr w:rsidR="0070012C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8880" w:type="dxa"/>
            <w:tcBorders>
              <w:left w:val="single" w:sz="1" w:space="0" w:color="000000"/>
              <w:bottom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Bambini i cui genitori lavorano entrambi</w:t>
            </w:r>
          </w:p>
        </w:tc>
        <w:tc>
          <w:tcPr>
            <w:tcW w:w="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</w:p>
        </w:tc>
      </w:tr>
      <w:tr w:rsidR="0070012C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8880" w:type="dxa"/>
            <w:tcBorders>
              <w:left w:val="single" w:sz="1" w:space="0" w:color="000000"/>
              <w:bottom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Figli di entrambi i genitori occupati in attività prive di reddito condizione di studente con obbligo di frequenza, tirocinante o volontario con obbligo dell'osservanza di orario di lavoro, militare.</w:t>
            </w:r>
          </w:p>
        </w:tc>
        <w:tc>
          <w:tcPr>
            <w:tcW w:w="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70012C" w:rsidRDefault="0070012C">
            <w:pPr>
              <w:pStyle w:val="Contenutotabella"/>
              <w:snapToGrid w:val="0"/>
              <w:rPr>
                <w:sz w:val="30"/>
                <w:szCs w:val="30"/>
              </w:rPr>
            </w:pPr>
          </w:p>
        </w:tc>
      </w:tr>
    </w:tbl>
    <w:p w:rsidR="0070012C" w:rsidRDefault="0070012C"/>
    <w:p w:rsidR="0070012C" w:rsidRDefault="0070012C">
      <w:pPr>
        <w:rPr>
          <w:i/>
          <w:iCs/>
          <w:sz w:val="30"/>
          <w:szCs w:val="30"/>
        </w:rPr>
      </w:pPr>
    </w:p>
    <w:p w:rsidR="0070012C" w:rsidRDefault="0070012C">
      <w:pPr>
        <w:ind w:right="-240"/>
        <w:rPr>
          <w:b/>
          <w:bCs/>
          <w:sz w:val="26"/>
          <w:szCs w:val="26"/>
        </w:rPr>
      </w:pPr>
      <w:r>
        <w:rPr>
          <w:b/>
          <w:bCs/>
        </w:rPr>
        <w:t>CONDIZIONE LAVORATIVA DEI GENITORI PRESENTI NEL NUCLEO FAMILIARE:</w:t>
      </w:r>
      <w:r>
        <w:rPr>
          <w:b/>
          <w:bCs/>
          <w:sz w:val="26"/>
          <w:szCs w:val="26"/>
        </w:rPr>
        <w:t xml:space="preserve">   </w:t>
      </w:r>
    </w:p>
    <w:p w:rsidR="0070012C" w:rsidRDefault="0070012C">
      <w:pPr>
        <w:ind w:right="-240"/>
        <w:jc w:val="center"/>
        <w:rPr>
          <w:sz w:val="28"/>
          <w:szCs w:val="28"/>
        </w:rPr>
      </w:pPr>
      <w:r>
        <w:rPr>
          <w:sz w:val="28"/>
          <w:szCs w:val="28"/>
        </w:rPr>
        <w:t>(Indicare l'azienda o l'Ente pubblico)</w:t>
      </w:r>
    </w:p>
    <w:p w:rsidR="0070012C" w:rsidRDefault="0070012C">
      <w:pPr>
        <w:ind w:right="-240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"/>
        <w:gridCol w:w="8805"/>
        <w:gridCol w:w="699"/>
      </w:tblGrid>
      <w:tr w:rsidR="0070012C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Padre lavoratore, presso</w:t>
            </w:r>
          </w:p>
        </w:tc>
        <w:tc>
          <w:tcPr>
            <w:tcW w:w="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70012C" w:rsidRDefault="0070012C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</w:tr>
      <w:tr w:rsidR="0070012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Madre lavoratrice, presso</w:t>
            </w: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70012C" w:rsidRDefault="0070012C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</w:tr>
    </w:tbl>
    <w:p w:rsidR="0070012C" w:rsidRDefault="0070012C">
      <w:pPr>
        <w:ind w:right="-240"/>
        <w:rPr>
          <w:sz w:val="28"/>
          <w:szCs w:val="28"/>
        </w:rPr>
      </w:pPr>
    </w:p>
    <w:p w:rsidR="00400D74" w:rsidRDefault="00400D74">
      <w:pPr>
        <w:ind w:right="-240"/>
        <w:rPr>
          <w:sz w:val="28"/>
          <w:szCs w:val="28"/>
        </w:rPr>
      </w:pPr>
      <w:r>
        <w:rPr>
          <w:sz w:val="28"/>
          <w:szCs w:val="28"/>
        </w:rPr>
        <w:t>ALTRI FIGLI</w:t>
      </w:r>
    </w:p>
    <w:p w:rsidR="00400D74" w:rsidRDefault="00400D74">
      <w:pPr>
        <w:ind w:right="-240"/>
        <w:rPr>
          <w:sz w:val="28"/>
          <w:szCs w:val="28"/>
        </w:rPr>
      </w:pPr>
      <w:r>
        <w:rPr>
          <w:sz w:val="28"/>
          <w:szCs w:val="28"/>
        </w:rPr>
        <w:t>Numero di figli minori a carico:</w:t>
      </w:r>
    </w:p>
    <w:p w:rsidR="00400D74" w:rsidRDefault="00400D74">
      <w:pPr>
        <w:ind w:right="-240"/>
        <w:rPr>
          <w:sz w:val="28"/>
          <w:szCs w:val="28"/>
        </w:rPr>
      </w:pPr>
    </w:p>
    <w:p w:rsidR="0070012C" w:rsidRDefault="0070012C">
      <w:pPr>
        <w:ind w:right="-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REDDITO DEL NUCLEO FAMILIARE</w:t>
      </w:r>
    </w:p>
    <w:p w:rsidR="0070012C" w:rsidRDefault="0070012C">
      <w:pPr>
        <w:ind w:right="-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"/>
        <w:gridCol w:w="8115"/>
        <w:gridCol w:w="1358"/>
      </w:tblGrid>
      <w:tr w:rsidR="0070012C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0012C" w:rsidRDefault="0070012C">
            <w:pPr>
              <w:pStyle w:val="Contenutotabell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Reddito ISEE desumibile dalla dichiarazione ISEE da allegare</w:t>
            </w:r>
          </w:p>
        </w:tc>
        <w:tc>
          <w:tcPr>
            <w:tcW w:w="1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70012C" w:rsidRDefault="0070012C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</w:tr>
    </w:tbl>
    <w:p w:rsidR="0070012C" w:rsidRDefault="0070012C">
      <w:pPr>
        <w:ind w:right="-240"/>
      </w:pPr>
    </w:p>
    <w:p w:rsidR="0070012C" w:rsidRDefault="0070012C">
      <w:pPr>
        <w:ind w:right="-240"/>
        <w:rPr>
          <w:sz w:val="32"/>
          <w:szCs w:val="32"/>
        </w:rPr>
      </w:pPr>
      <w:r>
        <w:rPr>
          <w:sz w:val="32"/>
          <w:szCs w:val="32"/>
        </w:rPr>
        <w:t>Si allega alla presente:</w:t>
      </w:r>
    </w:p>
    <w:p w:rsidR="0070012C" w:rsidRDefault="0070012C">
      <w:pPr>
        <w:ind w:right="-240"/>
        <w:rPr>
          <w:sz w:val="32"/>
          <w:szCs w:val="32"/>
        </w:rPr>
      </w:pPr>
    </w:p>
    <w:p w:rsidR="0070012C" w:rsidRDefault="0070012C">
      <w:pPr>
        <w:numPr>
          <w:ilvl w:val="0"/>
          <w:numId w:val="2"/>
        </w:numPr>
        <w:tabs>
          <w:tab w:val="left" w:pos="720"/>
        </w:tabs>
        <w:ind w:left="720" w:right="-240" w:hanging="360"/>
        <w:rPr>
          <w:sz w:val="28"/>
          <w:szCs w:val="28"/>
        </w:rPr>
      </w:pPr>
      <w:r>
        <w:rPr>
          <w:sz w:val="28"/>
          <w:szCs w:val="28"/>
        </w:rPr>
        <w:t xml:space="preserve"> Dichiarazione sostitutiva unica in corso di validità</w:t>
      </w:r>
    </w:p>
    <w:p w:rsidR="0070012C" w:rsidRDefault="0070012C">
      <w:pPr>
        <w:ind w:left="720" w:right="-240"/>
        <w:rPr>
          <w:sz w:val="28"/>
          <w:szCs w:val="28"/>
        </w:rPr>
      </w:pPr>
    </w:p>
    <w:p w:rsidR="0070012C" w:rsidRDefault="0070012C">
      <w:pPr>
        <w:ind w:right="-240"/>
        <w:rPr>
          <w:i/>
          <w:iCs/>
          <w:sz w:val="30"/>
          <w:szCs w:val="30"/>
        </w:rPr>
      </w:pPr>
    </w:p>
    <w:p w:rsidR="0070012C" w:rsidRDefault="0070012C">
      <w:pPr>
        <w:ind w:right="-240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                                    </w:t>
      </w:r>
      <w:r>
        <w:rPr>
          <w:b/>
          <w:bCs/>
          <w:sz w:val="30"/>
          <w:szCs w:val="30"/>
        </w:rPr>
        <w:t xml:space="preserve">                     </w:t>
      </w:r>
      <w:r>
        <w:rPr>
          <w:b/>
          <w:bCs/>
          <w:sz w:val="26"/>
          <w:szCs w:val="26"/>
          <w:u w:val="single"/>
        </w:rPr>
        <w:t>Firma</w:t>
      </w:r>
      <w:r>
        <w:rPr>
          <w:b/>
          <w:bCs/>
          <w:sz w:val="30"/>
          <w:szCs w:val="30"/>
          <w:u w:val="single"/>
        </w:rPr>
        <w:t xml:space="preserve">                                                                </w:t>
      </w:r>
    </w:p>
    <w:p w:rsidR="0070012C" w:rsidRDefault="0070012C">
      <w:pPr>
        <w:ind w:right="-240"/>
        <w:rPr>
          <w:b/>
          <w:bCs/>
          <w:sz w:val="30"/>
          <w:szCs w:val="30"/>
          <w:u w:val="single"/>
        </w:rPr>
      </w:pPr>
    </w:p>
    <w:p w:rsidR="0070012C" w:rsidRPr="008C0C48" w:rsidRDefault="0070012C">
      <w:pPr>
        <w:ind w:right="-240"/>
        <w:rPr>
          <w:b/>
          <w:bCs/>
          <w:u w:val="single"/>
        </w:rPr>
      </w:pPr>
      <w:r w:rsidRPr="008C0C48">
        <w:rPr>
          <w:b/>
          <w:bCs/>
          <w:u w:val="single"/>
        </w:rPr>
        <w:t xml:space="preserve">ATTENZIONE: </w:t>
      </w:r>
    </w:p>
    <w:p w:rsidR="0070012C" w:rsidRPr="008C0C48" w:rsidRDefault="005F4013">
      <w:pPr>
        <w:ind w:right="-240"/>
        <w:rPr>
          <w:b/>
          <w:bCs/>
        </w:rPr>
      </w:pPr>
      <w:r>
        <w:rPr>
          <w:b/>
          <w:bCs/>
        </w:rPr>
        <w:t>D</w:t>
      </w:r>
      <w:r w:rsidR="0070012C" w:rsidRPr="008C0C48">
        <w:rPr>
          <w:b/>
          <w:bCs/>
        </w:rPr>
        <w:t xml:space="preserve">eve essere allegata copia non autenticata di un documento di identità del sottoscritto ( art. 38, </w:t>
      </w:r>
    </w:p>
    <w:p w:rsidR="0070012C" w:rsidRPr="008C0C48" w:rsidRDefault="0070012C">
      <w:pPr>
        <w:ind w:right="-240"/>
      </w:pPr>
      <w:r w:rsidRPr="008C0C48">
        <w:rPr>
          <w:b/>
          <w:bCs/>
        </w:rPr>
        <w:t xml:space="preserve">comma 3, D.P.R. n. 445/2000). </w:t>
      </w:r>
      <w:r w:rsidRPr="008C0C48">
        <w:t>Infine, si ricorda che le autocertificazioni sono dichiarazioni rilevanti dal punto di vista penale, ai sensi dell'art.76, del D.P.R. n.445, “Testo unico delle disposizioni legislative e regolamentari in materia di documentazione amministrativa”.</w:t>
      </w:r>
    </w:p>
    <w:p w:rsidR="0070012C" w:rsidRPr="008C0C48" w:rsidRDefault="0070012C">
      <w:pPr>
        <w:ind w:right="-240"/>
        <w:rPr>
          <w:b/>
          <w:bCs/>
        </w:rPr>
      </w:pPr>
    </w:p>
    <w:p w:rsidR="0070012C" w:rsidRPr="008C0C48" w:rsidRDefault="0070012C">
      <w:pPr>
        <w:ind w:right="-240"/>
        <w:rPr>
          <w:b/>
          <w:bCs/>
        </w:rPr>
      </w:pPr>
      <w:r w:rsidRPr="008C0C48">
        <w:rPr>
          <w:b/>
          <w:bCs/>
        </w:rPr>
        <w:t>Il sottoscritto/a dichiara inoltre:</w:t>
      </w:r>
    </w:p>
    <w:p w:rsidR="0070012C" w:rsidRPr="008C0C48" w:rsidRDefault="0070012C">
      <w:pPr>
        <w:numPr>
          <w:ilvl w:val="0"/>
          <w:numId w:val="3"/>
        </w:numPr>
        <w:tabs>
          <w:tab w:val="left" w:pos="320"/>
          <w:tab w:val="left" w:pos="330"/>
          <w:tab w:val="left" w:pos="340"/>
          <w:tab w:val="left" w:pos="350"/>
        </w:tabs>
        <w:ind w:left="320" w:right="-240" w:hanging="360"/>
        <w:rPr>
          <w:b/>
          <w:bCs/>
        </w:rPr>
      </w:pPr>
      <w:r w:rsidRPr="008C0C48">
        <w:rPr>
          <w:b/>
          <w:bCs/>
        </w:rPr>
        <w:t>di essere a conoscenza delle informazioni sui diritti previsti dall'art 7 del D.Lgs. 196/2003 e segg., avente ad oggetto la tutela del trattamento dei dati informativi personali;</w:t>
      </w:r>
    </w:p>
    <w:p w:rsidR="0070012C" w:rsidRPr="008C0C48" w:rsidRDefault="0070012C">
      <w:pPr>
        <w:numPr>
          <w:ilvl w:val="0"/>
          <w:numId w:val="3"/>
        </w:numPr>
        <w:tabs>
          <w:tab w:val="left" w:pos="320"/>
          <w:tab w:val="left" w:pos="330"/>
          <w:tab w:val="left" w:pos="340"/>
          <w:tab w:val="left" w:pos="350"/>
        </w:tabs>
        <w:ind w:left="320" w:right="-240" w:hanging="360"/>
        <w:rPr>
          <w:b/>
          <w:bCs/>
        </w:rPr>
      </w:pPr>
      <w:r w:rsidRPr="008C0C48">
        <w:rPr>
          <w:b/>
          <w:bCs/>
        </w:rPr>
        <w:t xml:space="preserve">di prestare il consenso, per le medesime finalità, al trattamento dei dati personali classificabili come “sensibili”, ai sensi dell'art. 20 del succitato </w:t>
      </w:r>
    </w:p>
    <w:p w:rsidR="0070012C" w:rsidRPr="008C0C48" w:rsidRDefault="0070012C">
      <w:pPr>
        <w:ind w:left="350" w:right="-240"/>
        <w:rPr>
          <w:b/>
          <w:bCs/>
        </w:rPr>
      </w:pPr>
      <w:r w:rsidRPr="008C0C48">
        <w:rPr>
          <w:b/>
          <w:bCs/>
        </w:rPr>
        <w:t>D.Lgs. N 196/2003 e segg.</w:t>
      </w:r>
    </w:p>
    <w:p w:rsidR="0070012C" w:rsidRDefault="0070012C">
      <w:pPr>
        <w:ind w:right="-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70012C" w:rsidRDefault="0070012C">
      <w:pPr>
        <w:ind w:right="-240"/>
        <w:rPr>
          <w:b/>
          <w:bCs/>
          <w:sz w:val="28"/>
          <w:szCs w:val="28"/>
        </w:rPr>
      </w:pPr>
    </w:p>
    <w:p w:rsidR="0070012C" w:rsidRDefault="0070012C">
      <w:pPr>
        <w:ind w:right="-240"/>
        <w:rPr>
          <w:sz w:val="28"/>
          <w:szCs w:val="28"/>
        </w:rPr>
      </w:pPr>
      <w:r>
        <w:rPr>
          <w:sz w:val="28"/>
          <w:szCs w:val="28"/>
        </w:rPr>
        <w:t>Preso atto dell'informativa di cui sopra, io sottoscritto esprimo il mio consenso al trattamento/comunicazione/diffusione dei miei dati personali limitatamente ai fini ivi richiamati.</w:t>
      </w:r>
    </w:p>
    <w:p w:rsidR="0070012C" w:rsidRDefault="0070012C">
      <w:pPr>
        <w:ind w:right="-240"/>
        <w:rPr>
          <w:sz w:val="28"/>
          <w:szCs w:val="28"/>
        </w:rPr>
      </w:pPr>
    </w:p>
    <w:p w:rsidR="0070012C" w:rsidRDefault="0070012C">
      <w:pPr>
        <w:ind w:right="-2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u w:val="single"/>
        </w:rPr>
        <w:t xml:space="preserve">Firma                                                                  </w:t>
      </w:r>
    </w:p>
    <w:p w:rsidR="0070012C" w:rsidRDefault="0070012C">
      <w:pPr>
        <w:ind w:right="-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0012C" w:rsidRDefault="0070012C">
      <w:pPr>
        <w:ind w:right="-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CONSENSO AL TRATTTAMENTO DI DATI PERSONALI</w:t>
      </w:r>
    </w:p>
    <w:p w:rsidR="0070012C" w:rsidRDefault="0070012C">
      <w:pPr>
        <w:ind w:right="-240"/>
        <w:rPr>
          <w:b/>
          <w:bCs/>
          <w:sz w:val="26"/>
          <w:szCs w:val="26"/>
        </w:rPr>
      </w:pPr>
    </w:p>
    <w:p w:rsidR="0070012C" w:rsidRDefault="0070012C">
      <w:pPr>
        <w:ind w:right="-240"/>
        <w:rPr>
          <w:sz w:val="22"/>
          <w:szCs w:val="22"/>
        </w:rPr>
      </w:pPr>
      <w:r>
        <w:rPr>
          <w:sz w:val="22"/>
          <w:szCs w:val="22"/>
        </w:rPr>
        <w:t>Preso atto dell'informativa di cui sopra, io sottoscritto esprimo il mio consenso al trattamento/comunicazione/diffusione dei miei dati personali limitatamente ai fini ivi richiamati.</w:t>
      </w:r>
    </w:p>
    <w:p w:rsidR="0070012C" w:rsidRDefault="0070012C">
      <w:pPr>
        <w:ind w:right="-240"/>
        <w:rPr>
          <w:sz w:val="22"/>
          <w:szCs w:val="22"/>
        </w:rPr>
      </w:pPr>
    </w:p>
    <w:p w:rsidR="008C0C48" w:rsidRDefault="008C0C48">
      <w:pPr>
        <w:ind w:right="-2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</w:p>
    <w:p w:rsidR="0070012C" w:rsidRPr="008C0C48" w:rsidRDefault="008C0C48">
      <w:pPr>
        <w:ind w:right="-2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70012C">
        <w:rPr>
          <w:sz w:val="28"/>
          <w:szCs w:val="28"/>
          <w:u w:val="single"/>
        </w:rPr>
        <w:t>Firma</w:t>
      </w:r>
      <w:r w:rsidR="0070012C">
        <w:rPr>
          <w:sz w:val="22"/>
          <w:szCs w:val="22"/>
          <w:u w:val="single"/>
        </w:rPr>
        <w:t xml:space="preserve">                                                                                     </w:t>
      </w:r>
    </w:p>
    <w:sectPr w:rsidR="0070012C" w:rsidRPr="008C0C48">
      <w:footerReference w:type="default" r:id="rId7"/>
      <w:footnotePr>
        <w:pos w:val="beneathText"/>
      </w:footnotePr>
      <w:pgSz w:w="11905" w:h="16837"/>
      <w:pgMar w:top="1134" w:right="1134" w:bottom="1969" w:left="810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381" w:rsidRDefault="00C75381">
      <w:r>
        <w:separator/>
      </w:r>
    </w:p>
  </w:endnote>
  <w:endnote w:type="continuationSeparator" w:id="1">
    <w:p w:rsidR="00C75381" w:rsidRDefault="00C75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45" w:rsidRDefault="002C3945">
    <w:pPr>
      <w:pStyle w:val="Pidipagina"/>
      <w:rPr>
        <w:b/>
        <w:bCs/>
      </w:rPr>
    </w:pPr>
    <w:r>
      <w:rPr>
        <w:b/>
        <w:bCs/>
      </w:rPr>
      <w:t xml:space="preserve"> </w:t>
    </w:r>
  </w:p>
  <w:p w:rsidR="002C3945" w:rsidRDefault="002C3945">
    <w:pPr>
      <w:pStyle w:val="Pidipagina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381" w:rsidRDefault="00C75381">
      <w:r>
        <w:separator/>
      </w:r>
    </w:p>
  </w:footnote>
  <w:footnote w:type="continuationSeparator" w:id="1">
    <w:p w:rsidR="00C75381" w:rsidRDefault="00C75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720"/>
        </w:tabs>
      </w:pPr>
      <w:rPr>
        <w:rFonts w:ascii="Segoe UI" w:hAnsi="Segoe UI"/>
      </w:rPr>
    </w:lvl>
    <w:lvl w:ilvl="1">
      <w:start w:val="1"/>
      <w:numFmt w:val="bullet"/>
      <w:lvlText w:val="□"/>
      <w:lvlJc w:val="left"/>
      <w:pPr>
        <w:tabs>
          <w:tab w:val="num" w:pos="1080"/>
        </w:tabs>
      </w:pPr>
      <w:rPr>
        <w:rFonts w:ascii="Segoe UI" w:hAnsi="Segoe UI"/>
      </w:rPr>
    </w:lvl>
    <w:lvl w:ilvl="2">
      <w:start w:val="1"/>
      <w:numFmt w:val="bullet"/>
      <w:lvlText w:val="□"/>
      <w:lvlJc w:val="left"/>
      <w:pPr>
        <w:tabs>
          <w:tab w:val="num" w:pos="1440"/>
        </w:tabs>
      </w:pPr>
      <w:rPr>
        <w:rFonts w:ascii="Segoe UI" w:hAnsi="Segoe UI"/>
      </w:rPr>
    </w:lvl>
    <w:lvl w:ilvl="3">
      <w:start w:val="1"/>
      <w:numFmt w:val="bullet"/>
      <w:lvlText w:val="□"/>
      <w:lvlJc w:val="left"/>
      <w:pPr>
        <w:tabs>
          <w:tab w:val="num" w:pos="1800"/>
        </w:tabs>
      </w:pPr>
      <w:rPr>
        <w:rFonts w:ascii="Segoe UI" w:hAnsi="Segoe UI"/>
      </w:rPr>
    </w:lvl>
    <w:lvl w:ilvl="4">
      <w:start w:val="1"/>
      <w:numFmt w:val="bullet"/>
      <w:lvlText w:val="□"/>
      <w:lvlJc w:val="left"/>
      <w:pPr>
        <w:tabs>
          <w:tab w:val="num" w:pos="2160"/>
        </w:tabs>
      </w:pPr>
      <w:rPr>
        <w:rFonts w:ascii="Segoe UI" w:hAnsi="Segoe UI"/>
      </w:rPr>
    </w:lvl>
    <w:lvl w:ilvl="5">
      <w:start w:val="1"/>
      <w:numFmt w:val="bullet"/>
      <w:lvlText w:val="□"/>
      <w:lvlJc w:val="left"/>
      <w:pPr>
        <w:tabs>
          <w:tab w:val="num" w:pos="2520"/>
        </w:tabs>
      </w:pPr>
      <w:rPr>
        <w:rFonts w:ascii="Segoe UI" w:hAnsi="Segoe UI"/>
      </w:rPr>
    </w:lvl>
    <w:lvl w:ilvl="6">
      <w:start w:val="1"/>
      <w:numFmt w:val="bullet"/>
      <w:lvlText w:val="□"/>
      <w:lvlJc w:val="left"/>
      <w:pPr>
        <w:tabs>
          <w:tab w:val="num" w:pos="2880"/>
        </w:tabs>
      </w:pPr>
      <w:rPr>
        <w:rFonts w:ascii="Segoe UI" w:hAnsi="Segoe UI"/>
      </w:rPr>
    </w:lvl>
    <w:lvl w:ilvl="7">
      <w:start w:val="1"/>
      <w:numFmt w:val="bullet"/>
      <w:lvlText w:val="□"/>
      <w:lvlJc w:val="left"/>
      <w:pPr>
        <w:tabs>
          <w:tab w:val="num" w:pos="3240"/>
        </w:tabs>
      </w:pPr>
      <w:rPr>
        <w:rFonts w:ascii="Segoe UI" w:hAnsi="Segoe UI"/>
      </w:rPr>
    </w:lvl>
    <w:lvl w:ilvl="8">
      <w:start w:val="1"/>
      <w:numFmt w:val="bullet"/>
      <w:lvlText w:val="□"/>
      <w:lvlJc w:val="left"/>
      <w:pPr>
        <w:tabs>
          <w:tab w:val="num" w:pos="3600"/>
        </w:tabs>
      </w:pPr>
      <w:rPr>
        <w:rFonts w:ascii="Segoe UI" w:hAnsi="Segoe UI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0"/>
        </w:tabs>
      </w:pPr>
    </w:lvl>
    <w:lvl w:ilvl="1">
      <w:start w:val="1"/>
      <w:numFmt w:val="decimal"/>
      <w:lvlText w:val="%2."/>
      <w:lvlJc w:val="left"/>
      <w:pPr>
        <w:tabs>
          <w:tab w:val="num" w:pos="1070"/>
        </w:tabs>
      </w:pPr>
    </w:lvl>
    <w:lvl w:ilvl="2">
      <w:start w:val="1"/>
      <w:numFmt w:val="decimal"/>
      <w:lvlText w:val="%3."/>
      <w:lvlJc w:val="left"/>
      <w:pPr>
        <w:tabs>
          <w:tab w:val="num" w:pos="1790"/>
        </w:tabs>
      </w:pPr>
    </w:lvl>
    <w:lvl w:ilvl="3">
      <w:start w:val="1"/>
      <w:numFmt w:val="decimal"/>
      <w:lvlText w:val="%4."/>
      <w:lvlJc w:val="left"/>
      <w:pPr>
        <w:tabs>
          <w:tab w:val="num" w:pos="2510"/>
        </w:tabs>
      </w:pPr>
    </w:lvl>
    <w:lvl w:ilvl="4">
      <w:start w:val="1"/>
      <w:numFmt w:val="decimal"/>
      <w:lvlText w:val="%5."/>
      <w:lvlJc w:val="left"/>
      <w:pPr>
        <w:tabs>
          <w:tab w:val="num" w:pos="3230"/>
        </w:tabs>
      </w:pPr>
    </w:lvl>
    <w:lvl w:ilvl="5">
      <w:start w:val="1"/>
      <w:numFmt w:val="decimal"/>
      <w:lvlText w:val="%6."/>
      <w:lvlJc w:val="left"/>
      <w:pPr>
        <w:tabs>
          <w:tab w:val="num" w:pos="3950"/>
        </w:tabs>
      </w:pPr>
    </w:lvl>
    <w:lvl w:ilvl="6">
      <w:start w:val="1"/>
      <w:numFmt w:val="decimal"/>
      <w:lvlText w:val="%7."/>
      <w:lvlJc w:val="left"/>
      <w:pPr>
        <w:tabs>
          <w:tab w:val="num" w:pos="4670"/>
        </w:tabs>
      </w:pPr>
    </w:lvl>
    <w:lvl w:ilvl="7">
      <w:start w:val="1"/>
      <w:numFmt w:val="decimal"/>
      <w:lvlText w:val="%8."/>
      <w:lvlJc w:val="left"/>
      <w:pPr>
        <w:tabs>
          <w:tab w:val="num" w:pos="5390"/>
        </w:tabs>
      </w:pPr>
    </w:lvl>
    <w:lvl w:ilvl="8">
      <w:start w:val="1"/>
      <w:numFmt w:val="decimal"/>
      <w:lvlText w:val="%9."/>
      <w:lvlJc w:val="left"/>
      <w:pPr>
        <w:tabs>
          <w:tab w:val="num" w:pos="6110"/>
        </w:tabs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>
    <w:nsid w:val="7D323DC4"/>
    <w:multiLevelType w:val="hybridMultilevel"/>
    <w:tmpl w:val="906627E4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D12A5"/>
    <w:rsid w:val="00066FAC"/>
    <w:rsid w:val="0007240E"/>
    <w:rsid w:val="000B68CC"/>
    <w:rsid w:val="00123C3A"/>
    <w:rsid w:val="00194452"/>
    <w:rsid w:val="0020001B"/>
    <w:rsid w:val="0025143C"/>
    <w:rsid w:val="00263CA7"/>
    <w:rsid w:val="002C3945"/>
    <w:rsid w:val="00306557"/>
    <w:rsid w:val="00343116"/>
    <w:rsid w:val="003668C8"/>
    <w:rsid w:val="003B530D"/>
    <w:rsid w:val="003E00E1"/>
    <w:rsid w:val="00400D74"/>
    <w:rsid w:val="00465F59"/>
    <w:rsid w:val="00511774"/>
    <w:rsid w:val="005B2AD8"/>
    <w:rsid w:val="005C657E"/>
    <w:rsid w:val="005F4013"/>
    <w:rsid w:val="00630C86"/>
    <w:rsid w:val="006D12A5"/>
    <w:rsid w:val="006D6C46"/>
    <w:rsid w:val="006D749A"/>
    <w:rsid w:val="0070012C"/>
    <w:rsid w:val="0071503E"/>
    <w:rsid w:val="007B19D2"/>
    <w:rsid w:val="007D1196"/>
    <w:rsid w:val="00887433"/>
    <w:rsid w:val="008C0C48"/>
    <w:rsid w:val="008D16B7"/>
    <w:rsid w:val="00A41583"/>
    <w:rsid w:val="00B25A62"/>
    <w:rsid w:val="00B621C7"/>
    <w:rsid w:val="00C03851"/>
    <w:rsid w:val="00C21737"/>
    <w:rsid w:val="00C75381"/>
    <w:rsid w:val="00D92AB6"/>
    <w:rsid w:val="00DE28BF"/>
    <w:rsid w:val="00E47C10"/>
    <w:rsid w:val="00E65F0D"/>
    <w:rsid w:val="00EE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paragraph" w:styleId="Titolo1">
    <w:name w:val="heading 1"/>
    <w:basedOn w:val="Intestazione"/>
    <w:next w:val="Corpodeltesto"/>
    <w:qFormat/>
    <w:pPr>
      <w:numPr>
        <w:numId w:val="4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Intestazione"/>
    <w:next w:val="Corpodeltesto"/>
    <w:qFormat/>
    <w:pPr>
      <w:numPr>
        <w:ilvl w:val="1"/>
        <w:numId w:val="4"/>
      </w:numPr>
      <w:outlineLvl w:val="1"/>
    </w:pPr>
    <w:rPr>
      <w:b/>
      <w:bCs/>
      <w:i/>
      <w:iCs/>
    </w:rPr>
  </w:style>
  <w:style w:type="paragraph" w:styleId="Titolo3">
    <w:name w:val="heading 3"/>
    <w:basedOn w:val="Intestazione"/>
    <w:next w:val="Corpodeltesto"/>
    <w:qFormat/>
    <w:pPr>
      <w:numPr>
        <w:ilvl w:val="2"/>
        <w:numId w:val="4"/>
      </w:numPr>
      <w:outlineLvl w:val="2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ascii="Segoe UI" w:hAnsi="Segoe UI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Caratteredellanota">
    <w:name w:val="Carattere della nota"/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0">
    <w:name w:val="header"/>
    <w:basedOn w:val="Normale"/>
    <w:pPr>
      <w:suppressLineNumbers/>
      <w:tabs>
        <w:tab w:val="center" w:pos="4980"/>
        <w:tab w:val="right" w:pos="9961"/>
      </w:tabs>
    </w:pPr>
  </w:style>
  <w:style w:type="paragraph" w:styleId="Pidipagina">
    <w:name w:val="footer"/>
    <w:basedOn w:val="Normale"/>
    <w:pPr>
      <w:suppressLineNumbers/>
      <w:tabs>
        <w:tab w:val="center" w:pos="4980"/>
        <w:tab w:val="right" w:pos="9961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S_LAGONA</dc:creator>
  <cp:lastModifiedBy>Chiarenza Antonella</cp:lastModifiedBy>
  <cp:revision>2</cp:revision>
  <cp:lastPrinted>2016-06-22T10:19:00Z</cp:lastPrinted>
  <dcterms:created xsi:type="dcterms:W3CDTF">2023-08-03T07:59:00Z</dcterms:created>
  <dcterms:modified xsi:type="dcterms:W3CDTF">2023-08-03T07:59:00Z</dcterms:modified>
</cp:coreProperties>
</file>